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89CE" w14:textId="6896A565" w:rsidR="00C2482D" w:rsidRDefault="00C2482D" w:rsidP="00C2482D">
      <w:pPr>
        <w:rPr>
          <w:rFonts w:ascii="Times New Roman" w:hAnsi="Times New Roman" w:cs="Times New Roman"/>
          <w:sz w:val="24"/>
          <w:szCs w:val="24"/>
        </w:rPr>
      </w:pPr>
      <w:bookmarkStart w:id="0" w:name="_Hlk97638859"/>
      <w:r>
        <w:rPr>
          <w:rFonts w:ascii="Times New Roman" w:hAnsi="Times New Roman" w:cs="Times New Roman"/>
          <w:sz w:val="24"/>
          <w:szCs w:val="24"/>
        </w:rPr>
        <w:t xml:space="preserve">The Unatego Central School District is accepting applications for the following anticipated vacancies for the 2022-2023 school year. To apply: call 607-988-5038 or </w:t>
      </w:r>
      <w:hyperlink r:id="rId8" w:history="1">
        <w:r w:rsidRPr="00946006">
          <w:rPr>
            <w:rStyle w:val="Hyperlink"/>
            <w:rFonts w:ascii="Times New Roman" w:hAnsi="Times New Roman" w:cs="Times New Roman"/>
            <w:sz w:val="24"/>
            <w:szCs w:val="24"/>
          </w:rPr>
          <w:t>www.unatego.org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for application</w:t>
      </w:r>
      <w:r w:rsidR="00C06A89">
        <w:rPr>
          <w:rFonts w:ascii="Times New Roman" w:hAnsi="Times New Roman" w:cs="Times New Roman"/>
          <w:sz w:val="24"/>
          <w:szCs w:val="24"/>
        </w:rPr>
        <w:t xml:space="preserve"> or apply online through OLAS</w:t>
      </w:r>
      <w:r>
        <w:rPr>
          <w:rFonts w:ascii="Times New Roman" w:hAnsi="Times New Roman" w:cs="Times New Roman"/>
          <w:sz w:val="24"/>
          <w:szCs w:val="24"/>
        </w:rPr>
        <w:t>. Send application &amp; resume to: Dr. David Richards, Superintendent.</w:t>
      </w:r>
    </w:p>
    <w:p w14:paraId="6F803060" w14:textId="77777777" w:rsidR="00C2482D" w:rsidRDefault="00C2482D">
      <w:pPr>
        <w:rPr>
          <w:b/>
          <w:bCs/>
        </w:rPr>
      </w:pPr>
    </w:p>
    <w:p w14:paraId="7F07AED8" w14:textId="77777777" w:rsidR="00C2482D" w:rsidRDefault="00C2482D">
      <w:pPr>
        <w:rPr>
          <w:b/>
          <w:bCs/>
        </w:rPr>
      </w:pPr>
    </w:p>
    <w:p w14:paraId="00AE2D44" w14:textId="23CCB34F" w:rsidR="00A9204E" w:rsidRPr="00752008" w:rsidRDefault="00752008">
      <w:pPr>
        <w:rPr>
          <w:b/>
          <w:bCs/>
        </w:rPr>
      </w:pPr>
      <w:r w:rsidRPr="00752008">
        <w:rPr>
          <w:b/>
          <w:bCs/>
        </w:rPr>
        <w:t>Unatego Central School District Anticipated</w:t>
      </w:r>
      <w:r>
        <w:rPr>
          <w:b/>
          <w:bCs/>
        </w:rPr>
        <w:t xml:space="preserve"> Instructional</w:t>
      </w:r>
      <w:r w:rsidRPr="00752008">
        <w:rPr>
          <w:b/>
          <w:bCs/>
        </w:rPr>
        <w:t xml:space="preserve"> Vacancies for September 2022</w:t>
      </w:r>
    </w:p>
    <w:p w14:paraId="20B7D34E" w14:textId="0BB37D5C" w:rsidR="00752008" w:rsidRDefault="00752008">
      <w:r>
        <w:t xml:space="preserve">Secondary Physical Education </w:t>
      </w:r>
    </w:p>
    <w:p w14:paraId="1FEFEA25" w14:textId="631EC12F" w:rsidR="00752008" w:rsidRDefault="00752008">
      <w:r>
        <w:t xml:space="preserve">Secondary ELA </w:t>
      </w:r>
    </w:p>
    <w:p w14:paraId="04FBEC64" w14:textId="7054B43F" w:rsidR="00752008" w:rsidRDefault="00752008">
      <w:r>
        <w:t xml:space="preserve">Secondary </w:t>
      </w:r>
      <w:r w:rsidR="00BF10E5">
        <w:t>Instrumental Music</w:t>
      </w:r>
      <w:r w:rsidR="00F327AC">
        <w:t xml:space="preserve"> </w:t>
      </w:r>
    </w:p>
    <w:p w14:paraId="2AC4D4E1" w14:textId="3DB97C41" w:rsidR="00D22C62" w:rsidRDefault="00D22C62">
      <w:r>
        <w:t xml:space="preserve">Secondary </w:t>
      </w:r>
      <w:r w:rsidR="00BF10E5">
        <w:t>AIS with literacy experience</w:t>
      </w:r>
      <w:r w:rsidR="00F327AC">
        <w:t xml:space="preserve"> </w:t>
      </w:r>
    </w:p>
    <w:p w14:paraId="42CF8777" w14:textId="2D13F235" w:rsidR="00225AC4" w:rsidRDefault="00225AC4">
      <w:r>
        <w:t>Secondary Special Education</w:t>
      </w:r>
      <w:r w:rsidR="00F327AC">
        <w:t xml:space="preserve"> </w:t>
      </w:r>
    </w:p>
    <w:p w14:paraId="6A9167DE" w14:textId="3CFE3215" w:rsidR="00752008" w:rsidRDefault="00752008">
      <w:r>
        <w:t>Library Media Specialist</w:t>
      </w:r>
      <w:r w:rsidR="00F327AC">
        <w:t xml:space="preserve"> </w:t>
      </w:r>
    </w:p>
    <w:p w14:paraId="200751DD" w14:textId="55EB81FA" w:rsidR="00752008" w:rsidRDefault="00752008">
      <w:r>
        <w:t>Secondary School Counselor</w:t>
      </w:r>
      <w:r w:rsidR="00F327AC">
        <w:t xml:space="preserve"> </w:t>
      </w:r>
    </w:p>
    <w:p w14:paraId="70704FA6" w14:textId="3432D603" w:rsidR="00752008" w:rsidRDefault="00752008">
      <w:r>
        <w:t xml:space="preserve">Elementary Academic Intervention </w:t>
      </w:r>
    </w:p>
    <w:p w14:paraId="24E24CEE" w14:textId="525A29D3" w:rsidR="00DA1C17" w:rsidRDefault="00DA1C17">
      <w:r>
        <w:t>.6 FTE Speech and Language Teacher</w:t>
      </w:r>
    </w:p>
    <w:p w14:paraId="68035D44" w14:textId="641DDCD5" w:rsidR="00DA1C17" w:rsidRDefault="00DA1C17"/>
    <w:p w14:paraId="74A257A2" w14:textId="57336A7E" w:rsidR="00DA1C17" w:rsidRDefault="009C65C9">
      <w:r>
        <w:t xml:space="preserve">Appropriate </w:t>
      </w:r>
      <w:r w:rsidR="00DA1C17">
        <w:t xml:space="preserve">NYS Certification required.  Salary </w:t>
      </w:r>
      <w:r w:rsidR="00232F1D">
        <w:t xml:space="preserve">and benefits </w:t>
      </w:r>
      <w:r w:rsidR="00DA1C17">
        <w:t>as per the Unatego Teacher’s Association Contract.</w:t>
      </w:r>
    </w:p>
    <w:p w14:paraId="45A4C243" w14:textId="5CBD53B0" w:rsidR="005E1983" w:rsidRDefault="005E1983"/>
    <w:p w14:paraId="66406E7D" w14:textId="49518E97" w:rsidR="005E1983" w:rsidRDefault="00DA1C17">
      <w:pPr>
        <w:rPr>
          <w:b/>
          <w:bCs/>
        </w:rPr>
      </w:pPr>
      <w:r>
        <w:rPr>
          <w:b/>
          <w:bCs/>
        </w:rPr>
        <w:t>Current</w:t>
      </w:r>
      <w:r w:rsidR="009C65C9">
        <w:rPr>
          <w:b/>
          <w:bCs/>
        </w:rPr>
        <w:t xml:space="preserve"> Instructional</w:t>
      </w:r>
      <w:r>
        <w:rPr>
          <w:b/>
          <w:bCs/>
        </w:rPr>
        <w:t xml:space="preserve"> </w:t>
      </w:r>
      <w:r w:rsidR="005E1983" w:rsidRPr="00225AC4">
        <w:rPr>
          <w:b/>
          <w:bCs/>
        </w:rPr>
        <w:t>Openings</w:t>
      </w:r>
      <w:r w:rsidR="009C65C9">
        <w:rPr>
          <w:b/>
          <w:bCs/>
        </w:rPr>
        <w:t xml:space="preserve"> (2021-2022 School year)</w:t>
      </w:r>
    </w:p>
    <w:p w14:paraId="040624D0" w14:textId="77777777" w:rsidR="009C65C9" w:rsidRDefault="009C65C9" w:rsidP="009C65C9">
      <w:r>
        <w:t xml:space="preserve">Secondary Special Education </w:t>
      </w:r>
    </w:p>
    <w:p w14:paraId="0A3C7B48" w14:textId="0FE09884" w:rsidR="009C65C9" w:rsidRDefault="009C65C9" w:rsidP="009C65C9">
      <w:r>
        <w:t>.6 FTE Speech and Language Teacher</w:t>
      </w:r>
    </w:p>
    <w:p w14:paraId="3647BDB2" w14:textId="54221AE7" w:rsidR="00BF10E5" w:rsidRDefault="00BF10E5" w:rsidP="009C65C9">
      <w:r>
        <w:t xml:space="preserve">Elementary Academic Intervention </w:t>
      </w:r>
    </w:p>
    <w:p w14:paraId="38706AD6" w14:textId="4D523E51" w:rsidR="005E1983" w:rsidRDefault="005E1983"/>
    <w:p w14:paraId="672D7600" w14:textId="730859B7" w:rsidR="009C65C9" w:rsidRDefault="009C65C9">
      <w:pPr>
        <w:rPr>
          <w:b/>
          <w:bCs/>
        </w:rPr>
      </w:pPr>
      <w:r>
        <w:rPr>
          <w:b/>
          <w:bCs/>
        </w:rPr>
        <w:t>Other Current Openings</w:t>
      </w:r>
    </w:p>
    <w:p w14:paraId="05E50C75" w14:textId="2A3EAF61" w:rsidR="005E1983" w:rsidRDefault="00DA1C17">
      <w:r>
        <w:t>Middle</w:t>
      </w:r>
      <w:r w:rsidR="005E1983">
        <w:t xml:space="preserve"> School Secretary—keyboard specialist</w:t>
      </w:r>
      <w:r>
        <w:t xml:space="preserve"> (Civil Service)</w:t>
      </w:r>
    </w:p>
    <w:p w14:paraId="754BBC4B" w14:textId="5FAEEC87" w:rsidR="00225AC4" w:rsidRDefault="00225AC4">
      <w:r>
        <w:t>Groundskeeper</w:t>
      </w:r>
      <w:r w:rsidR="00F327AC">
        <w:t xml:space="preserve"> </w:t>
      </w:r>
    </w:p>
    <w:p w14:paraId="6916F5FF" w14:textId="3B6F0136" w:rsidR="00225AC4" w:rsidRDefault="00225AC4">
      <w:r>
        <w:t>Building Maintenance Mechanic</w:t>
      </w:r>
      <w:r w:rsidR="00F327AC">
        <w:t xml:space="preserve"> </w:t>
      </w:r>
    </w:p>
    <w:p w14:paraId="2C8E40AC" w14:textId="51317CFD" w:rsidR="00BF10E5" w:rsidRDefault="00BF10E5">
      <w:r>
        <w:t>Bus Aide</w:t>
      </w:r>
    </w:p>
    <w:p w14:paraId="687EC9B8" w14:textId="77777777" w:rsidR="009C65C9" w:rsidRDefault="009C65C9"/>
    <w:p w14:paraId="358A37B6" w14:textId="689B6FBF" w:rsidR="00225AC4" w:rsidRPr="00225AC4" w:rsidRDefault="00225AC4">
      <w:pPr>
        <w:rPr>
          <w:b/>
          <w:bCs/>
        </w:rPr>
      </w:pPr>
      <w:r w:rsidRPr="00225AC4">
        <w:rPr>
          <w:b/>
          <w:bCs/>
        </w:rPr>
        <w:t>Substitutes</w:t>
      </w:r>
    </w:p>
    <w:p w14:paraId="36F4D579" w14:textId="20D081F8" w:rsidR="005E1983" w:rsidRDefault="005E1983">
      <w:r>
        <w:t>Substitute Bus Drivers—CDL license with “P” endorsement preferred; will train.</w:t>
      </w:r>
    </w:p>
    <w:p w14:paraId="7A16BA7E" w14:textId="5E5271CF" w:rsidR="005E1983" w:rsidRPr="00752008" w:rsidRDefault="005E1983">
      <w:r>
        <w:t>Substitute teachers, Aides, LTA’s, cleaners, and food service workers</w:t>
      </w:r>
    </w:p>
    <w:p w14:paraId="23868CFA" w14:textId="26020A74" w:rsidR="00752008" w:rsidRDefault="00752008"/>
    <w:p w14:paraId="3786508F" w14:textId="4D609343" w:rsidR="00411561" w:rsidRDefault="00411561" w:rsidP="00411561">
      <w:pPr>
        <w:ind w:left="720" w:hanging="720"/>
        <w:rPr>
          <w:b/>
        </w:rPr>
      </w:pPr>
      <w:r>
        <w:rPr>
          <w:b/>
        </w:rPr>
        <w:t xml:space="preserve">DEADLINE: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MARCH 2</w:t>
      </w:r>
      <w:r w:rsidR="00FD67BA">
        <w:rPr>
          <w:b/>
        </w:rPr>
        <w:t>5</w:t>
      </w:r>
      <w:r>
        <w:rPr>
          <w:b/>
        </w:rPr>
        <w:t>, 2022</w:t>
      </w:r>
    </w:p>
    <w:p w14:paraId="36CD5252" w14:textId="77777777" w:rsidR="00411561" w:rsidRDefault="00411561" w:rsidP="00411561">
      <w:pPr>
        <w:rPr>
          <w:b/>
          <w:szCs w:val="20"/>
        </w:rPr>
      </w:pPr>
    </w:p>
    <w:p w14:paraId="7929BAF0" w14:textId="77777777" w:rsidR="00411561" w:rsidRDefault="00411561"/>
    <w:bookmarkEnd w:id="0"/>
    <w:p w14:paraId="653CFBB1" w14:textId="77777777" w:rsidR="00371427" w:rsidRDefault="00371427"/>
    <w:sectPr w:rsidR="0037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08"/>
    <w:rsid w:val="00225AC4"/>
    <w:rsid w:val="00232F1D"/>
    <w:rsid w:val="00371427"/>
    <w:rsid w:val="00411561"/>
    <w:rsid w:val="005E1983"/>
    <w:rsid w:val="00645252"/>
    <w:rsid w:val="006D3D74"/>
    <w:rsid w:val="00752008"/>
    <w:rsid w:val="0083569A"/>
    <w:rsid w:val="009C65C9"/>
    <w:rsid w:val="00A9204E"/>
    <w:rsid w:val="00B6027B"/>
    <w:rsid w:val="00BF10E5"/>
    <w:rsid w:val="00C06A89"/>
    <w:rsid w:val="00C2482D"/>
    <w:rsid w:val="00D22C62"/>
    <w:rsid w:val="00DA1C17"/>
    <w:rsid w:val="00F327AC"/>
    <w:rsid w:val="00F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07DA"/>
  <w15:chartTrackingRefBased/>
  <w15:docId w15:val="{CF9F808B-5CD7-4074-81A5-AFBA4EAE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tego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chards\AppData\Local\Microsoft\Office\16.0\DTS\en-US%7b5DD70796-D1A6-43B4-992C-12D7C2622BAB%7d\%7bDCC185EB-5C46-4268-BC12-C8F600BDD4D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{DCC185EB-5C46-4268-BC12-C8F600BDD4D3}tf02786999_win32</Template>
  <TotalTime>287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Richards</dc:creator>
  <cp:keywords/>
  <dc:description/>
  <cp:lastModifiedBy>Sheila Nolan</cp:lastModifiedBy>
  <cp:revision>12</cp:revision>
  <cp:lastPrinted>2022-03-08T13:44:00Z</cp:lastPrinted>
  <dcterms:created xsi:type="dcterms:W3CDTF">2022-03-07T20:19:00Z</dcterms:created>
  <dcterms:modified xsi:type="dcterms:W3CDTF">2022-03-09T14:31:00Z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